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44" w:rsidRDefault="007C4860" w:rsidP="007C4860">
      <w:pPr>
        <w:suppressAutoHyphens w:val="0"/>
        <w:spacing w:after="200" w:line="276" w:lineRule="auto"/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 wp14:anchorId="4C7BA115" wp14:editId="3DDF732D">
            <wp:extent cx="6991350" cy="9975197"/>
            <wp:effectExtent l="0" t="0" r="0" b="0"/>
            <wp:docPr id="1" name="Рисунок 1" descr="C:\Users\цдод36\Desktop\программы\11203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д36\Desktop\программы\11203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85" cy="99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819" w:rsidRPr="00551644" w:rsidRDefault="0018004F" w:rsidP="00551644">
      <w:pPr>
        <w:pStyle w:val="a8"/>
        <w:numPr>
          <w:ilvl w:val="0"/>
          <w:numId w:val="7"/>
        </w:numPr>
        <w:spacing w:line="276" w:lineRule="auto"/>
        <w:jc w:val="center"/>
        <w:rPr>
          <w:bCs/>
          <w:caps/>
        </w:rPr>
      </w:pPr>
      <w:r w:rsidRPr="00551644">
        <w:rPr>
          <w:bCs/>
        </w:rPr>
        <w:lastRenderedPageBreak/>
        <w:t>Общие положения</w:t>
      </w:r>
      <w:r w:rsidR="00551644">
        <w:rPr>
          <w:bCs/>
        </w:rPr>
        <w:t>.</w:t>
      </w:r>
    </w:p>
    <w:p w:rsidR="006F0819" w:rsidRPr="00ED1089" w:rsidRDefault="006F0819" w:rsidP="00ED1089">
      <w:pPr>
        <w:pStyle w:val="1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b w:val="0"/>
          <w:sz w:val="24"/>
          <w:szCs w:val="24"/>
        </w:rPr>
      </w:pPr>
      <w:proofErr w:type="gramStart"/>
      <w:r w:rsidRPr="00ED1089">
        <w:rPr>
          <w:b w:val="0"/>
          <w:sz w:val="24"/>
          <w:szCs w:val="24"/>
        </w:rPr>
        <w:t xml:space="preserve">Настоящее Положение разработано в соответствии с </w:t>
      </w:r>
      <w:hyperlink r:id="rId8" w:tgtFrame="_blank" w:history="1">
        <w:r w:rsidR="002E6410" w:rsidRPr="00ED1089">
          <w:rPr>
            <w:b w:val="0"/>
            <w:sz w:val="24"/>
            <w:szCs w:val="24"/>
          </w:rPr>
          <w:t>Федеральны</w:t>
        </w:r>
        <w:r w:rsidR="00905910" w:rsidRPr="00ED1089">
          <w:rPr>
            <w:b w:val="0"/>
            <w:sz w:val="24"/>
            <w:szCs w:val="24"/>
          </w:rPr>
          <w:t>м</w:t>
        </w:r>
        <w:r w:rsidR="002E6410" w:rsidRPr="00ED1089">
          <w:rPr>
            <w:b w:val="0"/>
            <w:sz w:val="24"/>
            <w:szCs w:val="24"/>
          </w:rPr>
          <w:t xml:space="preserve"> закон</w:t>
        </w:r>
        <w:r w:rsidR="00905910" w:rsidRPr="00ED1089">
          <w:rPr>
            <w:b w:val="0"/>
            <w:sz w:val="24"/>
            <w:szCs w:val="24"/>
          </w:rPr>
          <w:t>ом</w:t>
        </w:r>
        <w:r w:rsidR="002E6410" w:rsidRPr="00ED1089">
          <w:rPr>
            <w:b w:val="0"/>
            <w:sz w:val="24"/>
            <w:szCs w:val="24"/>
          </w:rPr>
          <w:t xml:space="preserve"> "Об образовании в Российской Федерации"</w:t>
        </w:r>
      </w:hyperlink>
      <w:r w:rsidR="002E6410" w:rsidRPr="00ED1089">
        <w:rPr>
          <w:b w:val="0"/>
          <w:sz w:val="24"/>
          <w:szCs w:val="24"/>
        </w:rPr>
        <w:t xml:space="preserve">, </w:t>
      </w:r>
      <w:r w:rsidR="00303A63" w:rsidRPr="00ED1089">
        <w:rPr>
          <w:b w:val="0"/>
          <w:sz w:val="24"/>
          <w:szCs w:val="24"/>
        </w:rPr>
        <w:t xml:space="preserve">Приказом </w:t>
      </w:r>
      <w:proofErr w:type="spellStart"/>
      <w:r w:rsidR="00303A63" w:rsidRPr="00ED1089">
        <w:rPr>
          <w:b w:val="0"/>
          <w:sz w:val="24"/>
          <w:szCs w:val="24"/>
        </w:rPr>
        <w:t>Минобрнауки</w:t>
      </w:r>
      <w:proofErr w:type="spellEnd"/>
      <w:r w:rsidR="00303A63" w:rsidRPr="00ED1089">
        <w:rPr>
          <w:b w:val="0"/>
          <w:sz w:val="24"/>
          <w:szCs w:val="24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</w:t>
      </w:r>
      <w:r w:rsidR="00551644">
        <w:rPr>
          <w:b w:val="0"/>
          <w:sz w:val="24"/>
          <w:szCs w:val="24"/>
        </w:rPr>
        <w:t xml:space="preserve">общеобразовательным программам", </w:t>
      </w:r>
      <w:r w:rsidR="00303A63" w:rsidRPr="00ED1089">
        <w:rPr>
          <w:b w:val="0"/>
          <w:sz w:val="24"/>
          <w:szCs w:val="24"/>
        </w:rPr>
        <w:t xml:space="preserve"> </w:t>
      </w:r>
      <w:r w:rsidR="00F8748E" w:rsidRPr="00ED1089">
        <w:rPr>
          <w:b w:val="0"/>
          <w:sz w:val="24"/>
          <w:szCs w:val="24"/>
        </w:rPr>
        <w:t xml:space="preserve"> </w:t>
      </w:r>
      <w:r w:rsidR="00DE2894" w:rsidRPr="00ED1089">
        <w:rPr>
          <w:b w:val="0"/>
          <w:sz w:val="24"/>
          <w:szCs w:val="24"/>
        </w:rPr>
        <w:t>письмами М</w:t>
      </w:r>
      <w:r w:rsidRPr="00ED1089">
        <w:rPr>
          <w:b w:val="0"/>
          <w:sz w:val="24"/>
          <w:szCs w:val="24"/>
        </w:rPr>
        <w:t>инистерства образования РФ от 10.09.99 № 22-06-874 «Об обеспечении инспекционно-контрольной деятельности» и от 07.02.01 № 22-06-147 «О содержании и правовом обеспечении должностного контроля руководителей образовательных учреждений», Уставом</w:t>
      </w:r>
      <w:proofErr w:type="gramEnd"/>
      <w:r w:rsidRPr="00ED1089">
        <w:rPr>
          <w:b w:val="0"/>
          <w:sz w:val="24"/>
          <w:szCs w:val="24"/>
        </w:rPr>
        <w:t xml:space="preserve"> </w:t>
      </w:r>
      <w:r w:rsidR="00551644">
        <w:rPr>
          <w:b w:val="0"/>
          <w:sz w:val="24"/>
          <w:szCs w:val="24"/>
        </w:rPr>
        <w:t>Муниципального учреждения дополнительного образования «Центр дополнительного образования детей № 36» (Дале</w:t>
      </w:r>
      <w:proofErr w:type="gramStart"/>
      <w:r w:rsidR="00551644">
        <w:rPr>
          <w:b w:val="0"/>
          <w:sz w:val="24"/>
          <w:szCs w:val="24"/>
        </w:rPr>
        <w:t>е-</w:t>
      </w:r>
      <w:proofErr w:type="gramEnd"/>
      <w:r w:rsidR="00551644">
        <w:rPr>
          <w:b w:val="0"/>
          <w:sz w:val="24"/>
          <w:szCs w:val="24"/>
        </w:rPr>
        <w:t xml:space="preserve"> Центр)</w:t>
      </w:r>
      <w:r w:rsidR="0040454F" w:rsidRPr="00ED1089">
        <w:rPr>
          <w:b w:val="0"/>
          <w:sz w:val="24"/>
          <w:szCs w:val="24"/>
        </w:rPr>
        <w:t xml:space="preserve"> </w:t>
      </w:r>
      <w:r w:rsidRPr="00ED1089">
        <w:rPr>
          <w:b w:val="0"/>
          <w:sz w:val="24"/>
          <w:szCs w:val="24"/>
        </w:rPr>
        <w:t>и регламентирует содержание и порядок проведения внутриучрежденческого контроля.</w:t>
      </w:r>
    </w:p>
    <w:p w:rsidR="002E6410" w:rsidRPr="00ED1089" w:rsidRDefault="006F0819" w:rsidP="00ED1089">
      <w:pPr>
        <w:pStyle w:val="a9"/>
        <w:numPr>
          <w:ilvl w:val="1"/>
          <w:numId w:val="7"/>
        </w:numPr>
        <w:spacing w:line="360" w:lineRule="auto"/>
        <w:ind w:left="426" w:firstLine="0"/>
        <w:jc w:val="both"/>
      </w:pPr>
      <w:r w:rsidRPr="00ED1089">
        <w:t>Внутр</w:t>
      </w:r>
      <w:r w:rsidR="0080032A">
        <w:t>енний</w:t>
      </w:r>
      <w:r w:rsidRPr="00ED1089">
        <w:t xml:space="preserve"> контроль </w:t>
      </w:r>
      <w:r w:rsidR="00905910" w:rsidRPr="00ED1089">
        <w:t xml:space="preserve">(далее ВК) </w:t>
      </w:r>
      <w:r w:rsidRPr="00ED1089">
        <w:t xml:space="preserve">- главный источник информации </w:t>
      </w:r>
      <w:r w:rsidR="00905910" w:rsidRPr="00ED1089">
        <w:t>по</w:t>
      </w:r>
      <w:r w:rsidRPr="00ED1089">
        <w:t xml:space="preserve"> диагностики </w:t>
      </w:r>
      <w:r w:rsidR="00023C21" w:rsidRPr="00ED1089">
        <w:t>качества образовательных результатов</w:t>
      </w:r>
      <w:r w:rsidR="0088657D" w:rsidRPr="00ED1089">
        <w:t>, реализации образовательного процесса и условий, обеспечивающих образовательный процесс</w:t>
      </w:r>
      <w:r w:rsidR="002E6410" w:rsidRPr="00ED1089">
        <w:t xml:space="preserve">. </w:t>
      </w:r>
      <w:r w:rsidRPr="00ED1089">
        <w:t xml:space="preserve">Под </w:t>
      </w:r>
      <w:r w:rsidR="00905910" w:rsidRPr="00ED1089">
        <w:t>ВК</w:t>
      </w:r>
      <w:r w:rsidRPr="00ED1089">
        <w:t xml:space="preserve"> понимается проведение проверок, </w:t>
      </w:r>
      <w:r w:rsidR="0080032A">
        <w:t xml:space="preserve">аттестации, </w:t>
      </w:r>
      <w:r w:rsidRPr="00ED1089">
        <w:t>наблюдений, обследований,</w:t>
      </w:r>
      <w:r w:rsidR="00182068" w:rsidRPr="00ED1089">
        <w:t xml:space="preserve"> мониторинг, </w:t>
      </w:r>
      <w:r w:rsidR="0088657D" w:rsidRPr="00ED1089">
        <w:t xml:space="preserve">тестирование, </w:t>
      </w:r>
      <w:r w:rsidRPr="00ED1089">
        <w:t xml:space="preserve"> изучение последствий принятых управленческих решений. </w:t>
      </w:r>
    </w:p>
    <w:p w:rsidR="00ED1089" w:rsidRPr="00ED1089" w:rsidRDefault="006F0819" w:rsidP="00ED1089">
      <w:pPr>
        <w:pStyle w:val="a8"/>
        <w:numPr>
          <w:ilvl w:val="1"/>
          <w:numId w:val="7"/>
        </w:numPr>
        <w:shd w:val="clear" w:color="auto" w:fill="FFFFFF"/>
        <w:spacing w:line="360" w:lineRule="auto"/>
        <w:ind w:left="426" w:right="-81" w:firstLine="0"/>
        <w:jc w:val="both"/>
      </w:pPr>
      <w:r w:rsidRPr="00ED1089">
        <w:t xml:space="preserve">Основной объект контроля - </w:t>
      </w:r>
      <w:r w:rsidR="0088657D" w:rsidRPr="00ED1089">
        <w:t>реализация внутренней системы оценки качества образования</w:t>
      </w:r>
      <w:r w:rsidR="0040454F" w:rsidRPr="00ED1089">
        <w:t xml:space="preserve">, </w:t>
      </w:r>
      <w:r w:rsidRPr="00ED1089">
        <w:t xml:space="preserve"> предмет</w:t>
      </w:r>
      <w:r w:rsidR="0040454F" w:rsidRPr="00ED1089">
        <w:t xml:space="preserve"> контроля</w:t>
      </w:r>
      <w:r w:rsidRPr="00ED1089">
        <w:t xml:space="preserve"> - </w:t>
      </w:r>
      <w:r w:rsidR="00BB2FC9" w:rsidRPr="00ED1089">
        <w:rPr>
          <w:color w:val="000000"/>
        </w:rPr>
        <w:t xml:space="preserve">обеспечение соблюдения законодательства в области образования, </w:t>
      </w:r>
      <w:r w:rsidRPr="00ED1089">
        <w:t>включая приказы и распоряжения по</w:t>
      </w:r>
      <w:r w:rsidR="00551644">
        <w:t xml:space="preserve"> Центру</w:t>
      </w:r>
      <w:r w:rsidRPr="00ED1089">
        <w:t>, решения педагогических советов.</w:t>
      </w:r>
      <w:r w:rsidR="00ED1089" w:rsidRPr="00ED1089">
        <w:rPr>
          <w:color w:val="000000"/>
          <w:spacing w:val="6"/>
        </w:rPr>
        <w:t xml:space="preserve"> </w:t>
      </w:r>
    </w:p>
    <w:p w:rsidR="006F0819" w:rsidRPr="00ED1089" w:rsidRDefault="006F0819" w:rsidP="00ED1089">
      <w:pPr>
        <w:pStyle w:val="a9"/>
        <w:numPr>
          <w:ilvl w:val="1"/>
          <w:numId w:val="7"/>
        </w:numPr>
        <w:spacing w:line="360" w:lineRule="auto"/>
        <w:ind w:left="426" w:firstLine="0"/>
        <w:jc w:val="both"/>
      </w:pPr>
      <w:r w:rsidRPr="00ED1089">
        <w:t xml:space="preserve"> Основу внутр</w:t>
      </w:r>
      <w:r w:rsidR="0080032A">
        <w:t>еннего</w:t>
      </w:r>
      <w:r w:rsidRPr="00ED1089">
        <w:t xml:space="preserve"> контроля составляет взаимодействие администрации и коллектива на демократической основе, ориентированное на повышение эффективности педагогического и хозяйственного процесса, на оказание помощи работникам с целью совершенствования и стимулирования развития их профессионального мастерства.</w:t>
      </w:r>
    </w:p>
    <w:p w:rsidR="006F0819" w:rsidRPr="00ED1089" w:rsidRDefault="002E6410" w:rsidP="00ED1089">
      <w:pPr>
        <w:pStyle w:val="a9"/>
        <w:spacing w:line="360" w:lineRule="auto"/>
        <w:ind w:left="426"/>
        <w:jc w:val="both"/>
      </w:pPr>
      <w:r w:rsidRPr="00ED1089">
        <w:t xml:space="preserve">1.5 </w:t>
      </w:r>
      <w:r w:rsidR="00ED1089" w:rsidRPr="00ED1089">
        <w:tab/>
      </w:r>
      <w:r w:rsidR="00ED1089" w:rsidRPr="00ED1089">
        <w:rPr>
          <w:color w:val="000000"/>
          <w:spacing w:val="6"/>
        </w:rPr>
        <w:t xml:space="preserve">Процедуре ВК предшествует инструктирование </w:t>
      </w:r>
      <w:r w:rsidR="00ED1089" w:rsidRPr="00ED1089">
        <w:rPr>
          <w:color w:val="000000"/>
          <w:spacing w:val="-2"/>
        </w:rPr>
        <w:t>должностных лиц по вопросам его проведения.</w:t>
      </w:r>
      <w:r w:rsidR="00ED1089">
        <w:rPr>
          <w:color w:val="000000"/>
          <w:spacing w:val="-2"/>
        </w:rPr>
        <w:t xml:space="preserve"> </w:t>
      </w:r>
      <w:r w:rsidR="006F0819" w:rsidRPr="00ED1089">
        <w:t>Должностные лица</w:t>
      </w:r>
      <w:r w:rsidR="00551644">
        <w:t xml:space="preserve"> Центра</w:t>
      </w:r>
      <w:r w:rsidR="006F0819" w:rsidRPr="00ED1089">
        <w:t>, осуществляющие контрольную деятельность, руководствуются Конституцией РФ, законодательством в области образования, указами Президента России, нормативными правовыми актами, изданными Министерством образования РФ, Правительством РК, Министерством образования Республики Коми, Уставом</w:t>
      </w:r>
      <w:r w:rsidR="0040454F" w:rsidRPr="00ED1089">
        <w:t xml:space="preserve"> </w:t>
      </w:r>
      <w:r w:rsidR="00551644">
        <w:t xml:space="preserve">Центра, </w:t>
      </w:r>
      <w:r w:rsidR="006F0819" w:rsidRPr="00ED1089">
        <w:t xml:space="preserve">локальными актами, настоящим Положением и приказами о проведении </w:t>
      </w:r>
      <w:r w:rsidRPr="00ED1089">
        <w:t>ВК</w:t>
      </w:r>
      <w:r w:rsidR="006F0819" w:rsidRPr="00ED1089">
        <w:t>, тарифно-квалификационными характеристиками.</w:t>
      </w:r>
    </w:p>
    <w:p w:rsidR="006F0819" w:rsidRPr="00ED1089" w:rsidRDefault="00ED1089" w:rsidP="00ED1089">
      <w:pPr>
        <w:pStyle w:val="a9"/>
        <w:spacing w:line="360" w:lineRule="auto"/>
        <w:ind w:left="426"/>
        <w:jc w:val="both"/>
      </w:pPr>
      <w:r w:rsidRPr="00ED1089">
        <w:t>1.6.</w:t>
      </w:r>
      <w:r w:rsidRPr="00ED1089">
        <w:tab/>
      </w:r>
      <w:r w:rsidR="006F0819" w:rsidRPr="00ED1089">
        <w:t xml:space="preserve">Положение о </w:t>
      </w:r>
      <w:r w:rsidR="00551644">
        <w:t>ВК принимается на педагогическом совете</w:t>
      </w:r>
      <w:r w:rsidRPr="00ED1089">
        <w:t>,</w:t>
      </w:r>
      <w:r w:rsidR="006F0819" w:rsidRPr="00ED1089">
        <w:t xml:space="preserve"> </w:t>
      </w:r>
      <w:r w:rsidRPr="00ED1089">
        <w:rPr>
          <w:bCs/>
          <w:color w:val="000000"/>
          <w:spacing w:val="-2"/>
        </w:rPr>
        <w:t>утверждается и вводится в действие приказом директора</w:t>
      </w:r>
      <w:r w:rsidR="006F0819" w:rsidRPr="00ED1089">
        <w:t>.</w:t>
      </w:r>
    </w:p>
    <w:p w:rsidR="006F0819" w:rsidRDefault="006F0819" w:rsidP="002E6410">
      <w:pPr>
        <w:pStyle w:val="a9"/>
        <w:spacing w:line="276" w:lineRule="auto"/>
      </w:pPr>
    </w:p>
    <w:p w:rsidR="0080032A" w:rsidRDefault="0080032A" w:rsidP="002E6410">
      <w:pPr>
        <w:pStyle w:val="a9"/>
        <w:spacing w:line="276" w:lineRule="auto"/>
      </w:pPr>
    </w:p>
    <w:p w:rsidR="0080032A" w:rsidRDefault="0080032A" w:rsidP="002E6410">
      <w:pPr>
        <w:pStyle w:val="a9"/>
        <w:spacing w:line="276" w:lineRule="auto"/>
      </w:pPr>
    </w:p>
    <w:p w:rsidR="006F0819" w:rsidRPr="00551644" w:rsidRDefault="0018004F" w:rsidP="00ED1089">
      <w:pPr>
        <w:pStyle w:val="a8"/>
        <w:numPr>
          <w:ilvl w:val="0"/>
          <w:numId w:val="16"/>
        </w:numPr>
        <w:jc w:val="center"/>
        <w:rPr>
          <w:bCs/>
          <w:caps/>
        </w:rPr>
      </w:pPr>
      <w:r w:rsidRPr="00551644">
        <w:rPr>
          <w:bCs/>
        </w:rPr>
        <w:t xml:space="preserve">Цели и задачи </w:t>
      </w:r>
      <w:r w:rsidR="00551644">
        <w:rPr>
          <w:bCs/>
        </w:rPr>
        <w:t>ВК.</w:t>
      </w:r>
    </w:p>
    <w:p w:rsidR="006F0819" w:rsidRDefault="006F0819" w:rsidP="006F0819">
      <w:pPr>
        <w:ind w:left="567"/>
        <w:jc w:val="center"/>
        <w:rPr>
          <w:b/>
          <w:bCs/>
          <w:caps/>
        </w:rPr>
      </w:pPr>
    </w:p>
    <w:p w:rsidR="006F0819" w:rsidRPr="0040454F" w:rsidRDefault="00ED1089" w:rsidP="0018004F">
      <w:pPr>
        <w:pStyle w:val="a9"/>
        <w:numPr>
          <w:ilvl w:val="1"/>
          <w:numId w:val="16"/>
        </w:numPr>
        <w:spacing w:line="360" w:lineRule="auto"/>
        <w:jc w:val="both"/>
      </w:pPr>
      <w:r>
        <w:t xml:space="preserve"> </w:t>
      </w:r>
      <w:r>
        <w:tab/>
        <w:t xml:space="preserve"> </w:t>
      </w:r>
      <w:r w:rsidR="006F0819" w:rsidRPr="0040454F">
        <w:t xml:space="preserve">Контроль проводится </w:t>
      </w:r>
      <w:r w:rsidR="006F0819" w:rsidRPr="00ED1089">
        <w:rPr>
          <w:b/>
        </w:rPr>
        <w:t>в целях: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lastRenderedPageBreak/>
        <w:t>соблюдения законодательства Российской Федерации в области образования;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реализации принципов государственной политики в области образования;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 xml:space="preserve">исполнения нормативных актов, регламентирующих деятельность образовательных </w:t>
      </w:r>
      <w:r w:rsidR="0018004F">
        <w:t>организаций</w:t>
      </w:r>
      <w:r>
        <w:t>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защиты прав и свобод участников образовательного процесса;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соблюдения конституционного права граждан на образование;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совершенствования механизма управления качеством образования (формирование условий и результатов образования);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повышения эффективности результатов образовательного процесса;</w:t>
      </w:r>
    </w:p>
    <w:p w:rsidR="00ED1089" w:rsidRDefault="00ED108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проведения анализа и прогнозирования тенденции развития образовательного процесса;</w:t>
      </w:r>
    </w:p>
    <w:p w:rsidR="00ED1089" w:rsidRDefault="00ED108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выявления и реализации профессионально-</w:t>
      </w:r>
      <w:proofErr w:type="spellStart"/>
      <w:r>
        <w:t>деятельностного</w:t>
      </w:r>
      <w:proofErr w:type="spellEnd"/>
      <w:r>
        <w:t xml:space="preserve"> потенциала членов коллектива</w:t>
      </w:r>
      <w:r w:rsidR="0080032A">
        <w:t>.</w:t>
      </w:r>
    </w:p>
    <w:p w:rsidR="006F0819" w:rsidRPr="00551644" w:rsidRDefault="006F0819" w:rsidP="0018004F">
      <w:pPr>
        <w:shd w:val="clear" w:color="auto" w:fill="FFFFFF"/>
        <w:tabs>
          <w:tab w:val="left" w:pos="1066"/>
        </w:tabs>
        <w:spacing w:before="144" w:line="360" w:lineRule="auto"/>
        <w:ind w:firstLine="564"/>
      </w:pPr>
      <w:r w:rsidRPr="00551644">
        <w:rPr>
          <w:spacing w:val="-3"/>
        </w:rPr>
        <w:t>2.2</w:t>
      </w:r>
      <w:r w:rsidRPr="00551644">
        <w:t>.</w:t>
      </w:r>
      <w:r w:rsidRPr="00551644">
        <w:tab/>
        <w:t>Задачи</w:t>
      </w:r>
      <w:r w:rsidR="00551644">
        <w:t xml:space="preserve"> ВК</w:t>
      </w:r>
      <w:r w:rsidRPr="00551644">
        <w:t>: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67" w:line="360" w:lineRule="auto"/>
        <w:ind w:left="426" w:hanging="283"/>
        <w:jc w:val="both"/>
      </w:pPr>
      <w:r>
        <w:t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10"/>
          <w:tab w:val="left" w:pos="1469"/>
        </w:tabs>
        <w:spacing w:line="360" w:lineRule="auto"/>
        <w:ind w:left="426" w:hanging="283"/>
        <w:jc w:val="both"/>
      </w:pPr>
      <w: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 технологий, методов и приемов обучения;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40"/>
          <w:tab w:val="left" w:pos="1499"/>
        </w:tabs>
        <w:spacing w:before="5" w:line="360" w:lineRule="auto"/>
        <w:ind w:left="426" w:right="15" w:hanging="283"/>
        <w:jc w:val="both"/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line="360" w:lineRule="auto"/>
        <w:ind w:left="426" w:hanging="283"/>
        <w:jc w:val="both"/>
      </w:pPr>
      <w:r>
        <w:t>оказание методической помощи педагогическим работникам в процессе контроля;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40"/>
          <w:tab w:val="left" w:pos="1499"/>
        </w:tabs>
        <w:spacing w:line="360" w:lineRule="auto"/>
        <w:ind w:left="426" w:hanging="283"/>
        <w:jc w:val="both"/>
      </w:pPr>
      <w:r>
        <w:t>мониторинг достижений учащихся по отдельным предметам с целью определения качества усвоения учебного материала;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5" w:line="360" w:lineRule="auto"/>
        <w:ind w:left="426" w:hanging="283"/>
        <w:jc w:val="both"/>
      </w:pPr>
      <w:r>
        <w:t xml:space="preserve">совершенствование системы </w:t>
      </w:r>
      <w:proofErr w:type="gramStart"/>
      <w:r>
        <w:t>контроля за</w:t>
      </w:r>
      <w:proofErr w:type="gramEnd"/>
      <w:r>
        <w:t xml:space="preserve"> состоянием и ведением внутр</w:t>
      </w:r>
      <w:r w:rsidR="0018004F">
        <w:t xml:space="preserve">енней </w:t>
      </w:r>
      <w:r>
        <w:t>документации;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5" w:line="360" w:lineRule="auto"/>
        <w:ind w:left="426" w:hanging="283"/>
        <w:jc w:val="both"/>
      </w:pPr>
      <w:r>
        <w:t>совершенствование кадрового, хозяйственного, материального обеспе</w:t>
      </w:r>
      <w:r w:rsidR="00ED1089">
        <w:t>чения образовательного процесса;</w:t>
      </w:r>
    </w:p>
    <w:p w:rsidR="00ED1089" w:rsidRPr="00ED1089" w:rsidRDefault="00ED1089" w:rsidP="0018004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line="360" w:lineRule="auto"/>
        <w:ind w:left="426" w:right="-81" w:hanging="283"/>
        <w:jc w:val="both"/>
        <w:rPr>
          <w:color w:val="000000"/>
        </w:rPr>
      </w:pPr>
      <w:r w:rsidRPr="00ED1089">
        <w:rPr>
          <w:color w:val="000000"/>
        </w:rPr>
        <w:t xml:space="preserve">выявление    случаев    нарушений    и    неисполнения    законодательных    и </w:t>
      </w:r>
      <w:r w:rsidRPr="00ED1089">
        <w:rPr>
          <w:color w:val="000000"/>
          <w:spacing w:val="-2"/>
        </w:rPr>
        <w:t xml:space="preserve">нормативно-правовых актов, принятие мер по их пресечению, </w:t>
      </w:r>
      <w:r w:rsidRPr="00ED1089">
        <w:rPr>
          <w:color w:val="000000"/>
        </w:rPr>
        <w:t xml:space="preserve">анализ   причин,   лежащих   в   основе   нарушений,   принятие   мер   по   их </w:t>
      </w:r>
      <w:r w:rsidRPr="00ED1089">
        <w:rPr>
          <w:color w:val="000000"/>
          <w:spacing w:val="-3"/>
        </w:rPr>
        <w:t>предупреждению</w:t>
      </w:r>
      <w:r>
        <w:rPr>
          <w:color w:val="000000"/>
          <w:spacing w:val="-3"/>
        </w:rPr>
        <w:t>.</w:t>
      </w:r>
    </w:p>
    <w:p w:rsidR="006F0819" w:rsidRPr="00551644" w:rsidRDefault="0018004F" w:rsidP="008C7B16">
      <w:pPr>
        <w:pStyle w:val="a8"/>
        <w:numPr>
          <w:ilvl w:val="0"/>
          <w:numId w:val="16"/>
        </w:numPr>
        <w:jc w:val="center"/>
        <w:rPr>
          <w:bCs/>
          <w:caps/>
        </w:rPr>
      </w:pPr>
      <w:r w:rsidRPr="00551644">
        <w:rPr>
          <w:bCs/>
        </w:rPr>
        <w:t xml:space="preserve">Функции и структура </w:t>
      </w:r>
      <w:r w:rsidR="00551644">
        <w:rPr>
          <w:bCs/>
        </w:rPr>
        <w:t>ВК.</w:t>
      </w:r>
    </w:p>
    <w:p w:rsidR="006F0819" w:rsidRDefault="006F0819" w:rsidP="006F0819">
      <w:pPr>
        <w:ind w:left="567"/>
        <w:jc w:val="center"/>
      </w:pPr>
    </w:p>
    <w:p w:rsidR="006F0819" w:rsidRPr="00DF219F" w:rsidRDefault="006F0819" w:rsidP="00DF219F">
      <w:pPr>
        <w:shd w:val="clear" w:color="auto" w:fill="FFFFFF"/>
        <w:tabs>
          <w:tab w:val="left" w:pos="851"/>
        </w:tabs>
        <w:spacing w:before="38" w:line="360" w:lineRule="auto"/>
      </w:pPr>
      <w:r w:rsidRPr="00DF219F">
        <w:rPr>
          <w:spacing w:val="-11"/>
        </w:rPr>
        <w:t>3.1.</w:t>
      </w:r>
      <w:r w:rsidRPr="00DF219F">
        <w:tab/>
        <w:t>Функции</w:t>
      </w:r>
      <w:r w:rsidR="00551644">
        <w:t xml:space="preserve"> ВК</w:t>
      </w:r>
      <w:r w:rsidRPr="00DF219F">
        <w:t>: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</w:tabs>
        <w:spacing w:line="360" w:lineRule="auto"/>
        <w:ind w:left="426" w:hanging="426"/>
      </w:pPr>
      <w:r>
        <w:t>информационно-аналитическая;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  <w:tab w:val="left" w:pos="1824"/>
          <w:tab w:val="left" w:pos="2376"/>
          <w:tab w:val="left" w:pos="3412"/>
        </w:tabs>
        <w:spacing w:line="360" w:lineRule="auto"/>
        <w:ind w:left="426" w:hanging="426"/>
      </w:pPr>
      <w:r>
        <w:lastRenderedPageBreak/>
        <w:t xml:space="preserve">контрольно-диагностическая; 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  <w:tab w:val="left" w:pos="1824"/>
          <w:tab w:val="left" w:pos="2376"/>
          <w:tab w:val="left" w:pos="3412"/>
        </w:tabs>
        <w:spacing w:line="360" w:lineRule="auto"/>
        <w:ind w:left="426" w:hanging="426"/>
      </w:pPr>
      <w:r>
        <w:t xml:space="preserve"> коррективно-регулятивная;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</w:tabs>
        <w:spacing w:line="360" w:lineRule="auto"/>
        <w:ind w:left="426" w:hanging="426"/>
      </w:pPr>
      <w:r>
        <w:t>стимулирующая.</w:t>
      </w:r>
    </w:p>
    <w:p w:rsidR="00DF219F" w:rsidRDefault="006F0819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 w:rsidRPr="00DF219F">
        <w:rPr>
          <w:spacing w:val="-5"/>
        </w:rPr>
        <w:t>3.2.</w:t>
      </w:r>
      <w:r w:rsidRPr="00DF219F">
        <w:rPr>
          <w:b/>
          <w:spacing w:val="-5"/>
        </w:rPr>
        <w:tab/>
      </w:r>
      <w:r w:rsidR="00DF219F">
        <w:rPr>
          <w:b/>
          <w:spacing w:val="-5"/>
        </w:rPr>
        <w:t xml:space="preserve">  </w:t>
      </w:r>
      <w:r w:rsidRPr="00DF219F">
        <w:t xml:space="preserve">Структурно модель </w:t>
      </w:r>
      <w:r w:rsidR="00551644">
        <w:t xml:space="preserve">ВК Центра </w:t>
      </w:r>
      <w:r w:rsidRPr="00DF219F">
        <w:t xml:space="preserve">состоит из </w:t>
      </w:r>
      <w:r w:rsidR="00DF219F" w:rsidRPr="00DF219F">
        <w:t xml:space="preserve">4 </w:t>
      </w:r>
      <w:r w:rsidRPr="00DF219F">
        <w:t xml:space="preserve">блоков: </w:t>
      </w:r>
      <w:r w:rsidR="00DF219F" w:rsidRPr="00DF219F">
        <w:t>внутренний контроль качества образовательных результатов, внутренний контроль  качества реализации образовательного процесса, внутренний контроль  качества условий, обеспечивающих образовательный процесс, бухгалтерия.</w:t>
      </w:r>
    </w:p>
    <w:p w:rsidR="006F0819" w:rsidRDefault="00DF219F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3.3.</w:t>
      </w:r>
      <w:r>
        <w:tab/>
      </w:r>
      <w:r w:rsidR="00551644">
        <w:t>ВК</w:t>
      </w:r>
      <w:r w:rsidRPr="00DF219F">
        <w:t xml:space="preserve"> качества образовательных результатов</w:t>
      </w:r>
      <w:r w:rsidR="006F0819" w:rsidRPr="00DF219F">
        <w:t xml:space="preserve"> включает в себя контроль</w:t>
      </w:r>
      <w:r w:rsidR="00BC5F30" w:rsidRPr="00DF219F">
        <w:t xml:space="preserve"> </w:t>
      </w:r>
      <w:proofErr w:type="gramStart"/>
      <w:r w:rsidR="00BC5F30" w:rsidRPr="00DF219F">
        <w:t>за</w:t>
      </w:r>
      <w:proofErr w:type="gramEnd"/>
      <w:r w:rsidR="006F0819" w:rsidRPr="00DF219F">
        <w:t>: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результативностью реализации дополнительных общеобразовательных </w:t>
      </w:r>
      <w:r w:rsidR="00551644">
        <w:t xml:space="preserve">- </w:t>
      </w:r>
      <w:r>
        <w:t>общеразвивающих программ;</w:t>
      </w:r>
      <w:r w:rsidRPr="00DF219F">
        <w:t xml:space="preserve"> 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>р</w:t>
      </w:r>
      <w:r w:rsidRPr="00DF219F">
        <w:t>еализаци</w:t>
      </w:r>
      <w:r>
        <w:t xml:space="preserve">ей </w:t>
      </w:r>
      <w:r w:rsidRPr="00DF219F">
        <w:t>программы  воспитания, духовно-нравственного развития  учащихся</w:t>
      </w:r>
      <w:r>
        <w:t>;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соответствием запросу родителей и учащихся содержания дополнительных общеобразовательных </w:t>
      </w:r>
      <w:proofErr w:type="gramStart"/>
      <w:r w:rsidR="003D1CCB">
        <w:t>-</w:t>
      </w:r>
      <w:r>
        <w:t>о</w:t>
      </w:r>
      <w:proofErr w:type="gramEnd"/>
      <w:r>
        <w:t>бщеразвивающих программ;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>удовлетворенностью родителей образовательными результатами детей.</w:t>
      </w:r>
    </w:p>
    <w:p w:rsidR="00DF219F" w:rsidRDefault="003D1CCB" w:rsidP="00DF219F">
      <w:p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       ВК </w:t>
      </w:r>
      <w:r w:rsidR="00DF219F" w:rsidRPr="00DF219F">
        <w:t xml:space="preserve">качества реализации образовательного процесса включает в себя контроль </w:t>
      </w:r>
      <w:proofErr w:type="gramStart"/>
      <w:r w:rsidR="00DF219F" w:rsidRPr="00DF219F">
        <w:t>за</w:t>
      </w:r>
      <w:proofErr w:type="gramEnd"/>
      <w:r w:rsidR="00DF219F" w:rsidRPr="00DF219F">
        <w:t>: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образовательной  программой;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учебным планом;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календарным учебным графиком;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планом воспитательных мероприятий;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 xml:space="preserve">дополнительными общеобразовательными </w:t>
      </w:r>
      <w:proofErr w:type="gramStart"/>
      <w:r w:rsidR="003D1CCB">
        <w:t>-</w:t>
      </w:r>
      <w:r>
        <w:t>о</w:t>
      </w:r>
      <w:proofErr w:type="gramEnd"/>
      <w:r>
        <w:t>бщеразвивающими программами;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учебным занятием.</w:t>
      </w:r>
    </w:p>
    <w:p w:rsidR="00DF219F" w:rsidRDefault="003D1CCB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 xml:space="preserve">           ВК</w:t>
      </w:r>
      <w:r w:rsidR="005856ED" w:rsidRPr="005856ED">
        <w:t xml:space="preserve"> качества условий, обеспечивающих образовательный процес</w:t>
      </w:r>
      <w:r w:rsidR="005856ED">
        <w:t>с</w:t>
      </w:r>
      <w:r w:rsidR="005856ED" w:rsidRPr="005856ED">
        <w:t xml:space="preserve"> включает в себя контроль </w:t>
      </w:r>
      <w:proofErr w:type="gramStart"/>
      <w:r w:rsidR="005856ED" w:rsidRPr="005856ED">
        <w:t>за</w:t>
      </w:r>
      <w:proofErr w:type="gramEnd"/>
      <w:r w:rsidR="005856ED" w:rsidRPr="005856ED">
        <w:t>:</w:t>
      </w:r>
    </w:p>
    <w:p w:rsidR="005856ED" w:rsidRDefault="005856ED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284"/>
          <w:tab w:val="left" w:pos="5381"/>
        </w:tabs>
        <w:spacing w:before="62" w:line="360" w:lineRule="auto"/>
        <w:jc w:val="both"/>
      </w:pPr>
      <w:r>
        <w:t>общим состоянием здания, помещений, прилегающей территории;</w:t>
      </w:r>
    </w:p>
    <w:p w:rsidR="005856ED" w:rsidRDefault="005856ED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материально-техническим  обеспечением образовательного процесса;</w:t>
      </w:r>
    </w:p>
    <w:p w:rsidR="005856ED" w:rsidRDefault="005856ED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условиями безопасности и здоровья учащихся;</w:t>
      </w:r>
    </w:p>
    <w:p w:rsidR="005856ED" w:rsidRDefault="005856ED" w:rsidP="005C2FBA">
      <w:pPr>
        <w:pStyle w:val="a8"/>
        <w:numPr>
          <w:ilvl w:val="0"/>
          <w:numId w:val="25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учебно-методическими и информационными условиями;</w:t>
      </w:r>
    </w:p>
    <w:p w:rsidR="005856ED" w:rsidRDefault="005856ED" w:rsidP="005C2FBA">
      <w:pPr>
        <w:pStyle w:val="a8"/>
        <w:numPr>
          <w:ilvl w:val="0"/>
          <w:numId w:val="25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соблюдением лицензионных требований  к организации образовательного процесса;</w:t>
      </w:r>
    </w:p>
    <w:p w:rsidR="005856ED" w:rsidRDefault="005856ED" w:rsidP="005C2FBA">
      <w:pPr>
        <w:pStyle w:val="a8"/>
        <w:numPr>
          <w:ilvl w:val="0"/>
          <w:numId w:val="26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кадровым обеспечением;</w:t>
      </w:r>
    </w:p>
    <w:p w:rsidR="00DF219F" w:rsidRDefault="005856ED" w:rsidP="005C2FBA">
      <w:pPr>
        <w:pStyle w:val="a8"/>
        <w:numPr>
          <w:ilvl w:val="0"/>
          <w:numId w:val="27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психолого-педагогическими условиями.</w:t>
      </w:r>
    </w:p>
    <w:p w:rsidR="002008D1" w:rsidRDefault="002008D1" w:rsidP="005C2FBA">
      <w:pPr>
        <w:pStyle w:val="a8"/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Блок</w:t>
      </w:r>
      <w:r w:rsidR="009C35B6">
        <w:t xml:space="preserve">  «Б</w:t>
      </w:r>
      <w:r>
        <w:t>ухгалтерия</w:t>
      </w:r>
      <w:r w:rsidR="009C35B6">
        <w:t xml:space="preserve">» </w:t>
      </w:r>
      <w:r w:rsidRPr="002008D1">
        <w:t xml:space="preserve"> включает в себя контроль </w:t>
      </w:r>
      <w:proofErr w:type="gramStart"/>
      <w:r w:rsidRPr="002008D1">
        <w:t>за</w:t>
      </w:r>
      <w:proofErr w:type="gramEnd"/>
      <w:r w:rsidRPr="002008D1">
        <w:t>:</w:t>
      </w:r>
    </w:p>
    <w:p w:rsidR="002008D1" w:rsidRDefault="003D1CCB" w:rsidP="005C2FBA">
      <w:pPr>
        <w:pStyle w:val="a8"/>
        <w:numPr>
          <w:ilvl w:val="0"/>
          <w:numId w:val="28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имуществом Центра</w:t>
      </w:r>
      <w:r w:rsidR="002008D1">
        <w:t>;</w:t>
      </w:r>
    </w:p>
    <w:p w:rsidR="002008D1" w:rsidRDefault="003D1CCB" w:rsidP="005C2FBA">
      <w:pPr>
        <w:pStyle w:val="a8"/>
        <w:numPr>
          <w:ilvl w:val="0"/>
          <w:numId w:val="28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денежными  средствами  Центра</w:t>
      </w:r>
      <w:r w:rsidR="002008D1">
        <w:t>;</w:t>
      </w:r>
    </w:p>
    <w:p w:rsidR="00DF219F" w:rsidRDefault="002008D1" w:rsidP="005C2FBA">
      <w:pPr>
        <w:pStyle w:val="a8"/>
        <w:numPr>
          <w:ilvl w:val="0"/>
          <w:numId w:val="28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годовой бухгалтерской  отчетностью.</w:t>
      </w:r>
    </w:p>
    <w:p w:rsidR="006F0819" w:rsidRPr="003D1CCB" w:rsidRDefault="002008D1" w:rsidP="005C2FBA">
      <w:pPr>
        <w:numPr>
          <w:ilvl w:val="0"/>
          <w:numId w:val="16"/>
        </w:numPr>
        <w:spacing w:line="360" w:lineRule="auto"/>
        <w:ind w:left="567"/>
        <w:jc w:val="center"/>
        <w:rPr>
          <w:caps/>
        </w:rPr>
      </w:pPr>
      <w:r w:rsidRPr="003D1CCB">
        <w:t>Организационные виды, формы и методы</w:t>
      </w:r>
      <w:r w:rsidR="008C7B16" w:rsidRPr="003D1CCB">
        <w:rPr>
          <w:caps/>
        </w:rPr>
        <w:t xml:space="preserve"> </w:t>
      </w:r>
      <w:r w:rsidRPr="003D1CCB">
        <w:t>контроля</w:t>
      </w:r>
    </w:p>
    <w:p w:rsidR="00FD4FF1" w:rsidRPr="00FD4FF1" w:rsidRDefault="00FD4FF1" w:rsidP="005C2FBA">
      <w:pPr>
        <w:pStyle w:val="a8"/>
        <w:numPr>
          <w:ilvl w:val="1"/>
          <w:numId w:val="16"/>
        </w:numPr>
        <w:spacing w:line="360" w:lineRule="auto"/>
        <w:ind w:left="0" w:firstLine="0"/>
        <w:jc w:val="both"/>
      </w:pPr>
      <w:r w:rsidRPr="00FD4FF1">
        <w:lastRenderedPageBreak/>
        <w:t>В</w:t>
      </w:r>
      <w:r w:rsidR="003D1CCB">
        <w:t xml:space="preserve">К </w:t>
      </w:r>
      <w:r w:rsidRPr="00FD4FF1">
        <w:t xml:space="preserve"> может осуществляться в виде плановых или оперативных проверок, мониторинга, проведения административных работ.</w:t>
      </w:r>
    </w:p>
    <w:p w:rsidR="00FD4FF1" w:rsidRPr="00FD4FF1" w:rsidRDefault="00FD4FF1" w:rsidP="00FD4FF1">
      <w:pPr>
        <w:spacing w:line="360" w:lineRule="auto"/>
        <w:ind w:left="12" w:firstLine="564"/>
        <w:jc w:val="both"/>
      </w:pPr>
      <w:r w:rsidRPr="00FD4FF1">
        <w:t>В</w:t>
      </w:r>
      <w:r w:rsidR="003D1CCB">
        <w:t>К</w:t>
      </w:r>
      <w:r w:rsidRPr="00FD4FF1">
        <w:t xml:space="preserve"> в виде плановых проверок осуществляется в соответствии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D4FF1" w:rsidRPr="00FD4FF1" w:rsidRDefault="00FD4FF1" w:rsidP="00FD4FF1">
      <w:pPr>
        <w:spacing w:line="360" w:lineRule="auto"/>
        <w:ind w:left="12" w:firstLine="564"/>
        <w:jc w:val="both"/>
      </w:pPr>
      <w:r w:rsidRPr="00FD4FF1">
        <w:t>В</w:t>
      </w:r>
      <w:r w:rsidR="003D1CCB">
        <w:t>К</w:t>
      </w:r>
      <w:r w:rsidRPr="00FD4FF1">
        <w:t xml:space="preserve">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</w:t>
      </w:r>
      <w:r>
        <w:t xml:space="preserve"> </w:t>
      </w:r>
      <w:r w:rsidRPr="00FD4FF1">
        <w:t>(законных представителей) 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23A85" w:rsidRDefault="003D1CCB" w:rsidP="00BE683C">
      <w:pPr>
        <w:spacing w:line="360" w:lineRule="auto"/>
        <w:ind w:left="12" w:firstLine="564"/>
        <w:jc w:val="both"/>
      </w:pPr>
      <w:r>
        <w:t>ВК</w:t>
      </w:r>
      <w:r w:rsidR="00FD4FF1" w:rsidRPr="00FD4FF1">
        <w:t xml:space="preserve"> в виде административной работы осуществляется директором </w:t>
      </w:r>
      <w:r>
        <w:t xml:space="preserve">и методистом </w:t>
      </w:r>
      <w:r w:rsidR="00FD4FF1" w:rsidRPr="00FD4FF1">
        <w:t>с целью проверки успешности обучения в рамках текущего контроля успеваемости и промежуточной аттестации учащихся</w:t>
      </w:r>
      <w:r w:rsidR="00BE683C" w:rsidRPr="00BE683C">
        <w:t>, для проверки успешности образовательной, воспитательной, методической, хозяйственной деятельности.</w:t>
      </w:r>
    </w:p>
    <w:p w:rsidR="006F0819" w:rsidRDefault="00D23A85" w:rsidP="00D23A85">
      <w:pPr>
        <w:pStyle w:val="a8"/>
        <w:numPr>
          <w:ilvl w:val="1"/>
          <w:numId w:val="16"/>
        </w:numPr>
        <w:spacing w:line="360" w:lineRule="auto"/>
        <w:ind w:left="0" w:firstLine="0"/>
        <w:jc w:val="both"/>
      </w:pPr>
      <w:r>
        <w:t xml:space="preserve"> </w:t>
      </w:r>
      <w:r w:rsidR="006F0819">
        <w:t>Контроль осуществляют директор</w:t>
      </w:r>
      <w:r w:rsidR="003D1CCB">
        <w:t xml:space="preserve"> Центра</w:t>
      </w:r>
      <w:r w:rsidR="006F0819">
        <w:t xml:space="preserve">, </w:t>
      </w:r>
      <w:r w:rsidR="003D1CCB">
        <w:t xml:space="preserve">методист, </w:t>
      </w:r>
      <w:r w:rsidR="006F0819">
        <w:t xml:space="preserve"> другие специалисты в рамках полномочий, определенных приказом директора и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экспертизы, анкетирования, опроса участников образовательного процесса, контрольных срезов освоения дополнительных </w:t>
      </w:r>
      <w:r w:rsidR="009C35B6">
        <w:t>обще</w:t>
      </w:r>
      <w:r w:rsidR="006F0819">
        <w:t xml:space="preserve">образовательных </w:t>
      </w:r>
      <w:r w:rsidR="003D1CCB">
        <w:t xml:space="preserve">- </w:t>
      </w:r>
      <w:r w:rsidR="009C35B6">
        <w:t>общеразвивающих программ</w:t>
      </w:r>
      <w:r w:rsidR="006F0819">
        <w:t xml:space="preserve"> и иных методов.</w:t>
      </w:r>
    </w:p>
    <w:p w:rsidR="005C2FBA" w:rsidRDefault="005C2FBA" w:rsidP="00D23A85">
      <w:pPr>
        <w:spacing w:line="360" w:lineRule="auto"/>
        <w:jc w:val="both"/>
      </w:pPr>
    </w:p>
    <w:p w:rsidR="006F0819" w:rsidRDefault="006F0819" w:rsidP="00D23A85">
      <w:pPr>
        <w:jc w:val="center"/>
        <w:rPr>
          <w:b/>
          <w:caps/>
        </w:rPr>
      </w:pPr>
    </w:p>
    <w:p w:rsidR="006F0819" w:rsidRPr="003D1CCB" w:rsidRDefault="008B7345" w:rsidP="005C2FBA">
      <w:pPr>
        <w:numPr>
          <w:ilvl w:val="0"/>
          <w:numId w:val="16"/>
        </w:numPr>
        <w:spacing w:line="360" w:lineRule="auto"/>
        <w:jc w:val="center"/>
        <w:rPr>
          <w:caps/>
        </w:rPr>
      </w:pPr>
      <w:r w:rsidRPr="003D1CCB">
        <w:t>Основные правила контроля</w:t>
      </w:r>
    </w:p>
    <w:p w:rsidR="006F0819" w:rsidRPr="00D23A85" w:rsidRDefault="006F0819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D23A85">
        <w:t xml:space="preserve">5.1. </w:t>
      </w:r>
      <w:r w:rsidR="005C2FBA" w:rsidRPr="00D23A85">
        <w:tab/>
      </w:r>
      <w:r w:rsidR="005C2FBA" w:rsidRPr="00D23A85">
        <w:tab/>
      </w:r>
      <w:r w:rsidRPr="00D23A85">
        <w:t>В</w:t>
      </w:r>
      <w:r w:rsidR="003D1CCB">
        <w:t>К</w:t>
      </w:r>
      <w:r w:rsidRPr="00D23A85">
        <w:t xml:space="preserve"> осуществляет директор </w:t>
      </w:r>
      <w:r w:rsidR="003D1CCB">
        <w:t xml:space="preserve"> Центра</w:t>
      </w:r>
      <w:r w:rsidR="009166DF" w:rsidRPr="00D23A85">
        <w:t xml:space="preserve"> </w:t>
      </w:r>
      <w:r w:rsidRPr="00D23A85">
        <w:t>и</w:t>
      </w:r>
      <w:r w:rsidR="003D1CCB">
        <w:t xml:space="preserve"> методист</w:t>
      </w:r>
      <w:r w:rsidRPr="00D23A85">
        <w:t xml:space="preserve"> </w:t>
      </w:r>
      <w:r w:rsidR="003D1CCB">
        <w:t xml:space="preserve">или </w:t>
      </w:r>
      <w:r w:rsidRPr="00D23A85">
        <w:t>другие специалисты при получении полномочий от</w:t>
      </w:r>
      <w:r w:rsidR="009166DF" w:rsidRPr="00D23A85">
        <w:t xml:space="preserve"> директора</w:t>
      </w:r>
      <w:r w:rsidRPr="00D23A85">
        <w:t>.</w:t>
      </w:r>
    </w:p>
    <w:p w:rsidR="006F0819" w:rsidRPr="00D23A85" w:rsidRDefault="006F0819" w:rsidP="005C2FBA">
      <w:pPr>
        <w:pStyle w:val="a4"/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D23A85">
        <w:t xml:space="preserve">5.2. </w:t>
      </w:r>
      <w:r w:rsidR="005C2FBA" w:rsidRPr="00D23A85">
        <w:tab/>
      </w:r>
      <w:r w:rsidRPr="00D23A85">
        <w:t>В качеств</w:t>
      </w:r>
      <w:r w:rsidR="008F200F">
        <w:t>е экспертов к участию во ВК</w:t>
      </w:r>
      <w:r w:rsidRPr="00D23A85">
        <w:t xml:space="preserve"> могут привлекаться сторонние (компетентные) организации, отдельные специалисты.</w:t>
      </w:r>
    </w:p>
    <w:p w:rsidR="006F0819" w:rsidRPr="00D23A85" w:rsidRDefault="003D1CCB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>
        <w:t>Директор Центра</w:t>
      </w:r>
      <w:r w:rsidR="009166DF" w:rsidRPr="00D23A85">
        <w:t xml:space="preserve"> </w:t>
      </w:r>
      <w:r w:rsidR="006F0819" w:rsidRPr="00D23A85">
        <w:t xml:space="preserve">вправе обратиться в органы управления, научные и методические учреждения за помощью в организации и проведения контрольных проверок. Помощь может быть оказана в виде проверок по отдельным направлениям деятельности, участия компетентных специалистов в конкретных контрольных работах, консультировании. </w:t>
      </w:r>
    </w:p>
    <w:p w:rsidR="006F0819" w:rsidRPr="00D23A85" w:rsidRDefault="006F0819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D23A85">
        <w:t>Привлеченные спец</w:t>
      </w:r>
      <w:r w:rsidR="008F200F">
        <w:t>иалисты, осуществляющие ВК</w:t>
      </w:r>
      <w:r w:rsidRPr="00D23A85">
        <w:t>, должны обладать необходимой квалификацией.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5.3.</w:t>
      </w:r>
      <w:r w:rsidR="005C2FBA" w:rsidRPr="00D23A85">
        <w:tab/>
      </w:r>
      <w:r w:rsidRPr="00D23A85">
        <w:t xml:space="preserve"> Директор издает приказ о сроках проверки, определении темы проверки</w:t>
      </w:r>
      <w:r w:rsidR="008B7345" w:rsidRPr="00D23A85">
        <w:t xml:space="preserve"> на основании плана-задания</w:t>
      </w:r>
      <w:r w:rsidRPr="00D23A85">
        <w:t xml:space="preserve">, установлении сроков предоставления итоговых материалов; устанавливает особенности (вопросы) конкретной проверки и обеспечивает достаточную </w:t>
      </w:r>
      <w:r w:rsidRPr="00D23A85">
        <w:lastRenderedPageBreak/>
        <w:t xml:space="preserve">информированность для подготовки итогового материала по отдельным </w:t>
      </w:r>
      <w:r w:rsidR="009166DF" w:rsidRPr="00D23A85">
        <w:t xml:space="preserve">направлениям </w:t>
      </w:r>
      <w:r w:rsidRPr="00D23A85">
        <w:t xml:space="preserve">деятельности </w:t>
      </w:r>
      <w:r w:rsidR="008F200F">
        <w:t>Центра</w:t>
      </w:r>
      <w:r w:rsidR="009166DF" w:rsidRPr="00D23A85">
        <w:t xml:space="preserve"> </w:t>
      </w:r>
      <w:r w:rsidRPr="00D23A85">
        <w:t>или должностного лица.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5.4. </w:t>
      </w:r>
      <w:r w:rsidR="005C2FBA" w:rsidRPr="00D23A85">
        <w:tab/>
      </w:r>
      <w:r w:rsidRPr="00D23A85">
        <w:t>Пер</w:t>
      </w:r>
      <w:r w:rsidR="008F200F">
        <w:t>иодичность и виды ВК</w:t>
      </w:r>
      <w:r w:rsidRPr="00D23A85">
        <w:t xml:space="preserve"> результатов деятельности должностных лиц определяются необходимостью получения объективной информации о реальном состоянии дел и результатах их деятельности. Нормирование и тематика про</w:t>
      </w:r>
      <w:r w:rsidR="00182068" w:rsidRPr="00D23A85">
        <w:t xml:space="preserve">верок находятся в </w:t>
      </w:r>
      <w:r w:rsidRPr="00D23A85">
        <w:t xml:space="preserve"> компетенции директора</w:t>
      </w:r>
      <w:r w:rsidR="008F200F">
        <w:t xml:space="preserve"> Центра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5.5. </w:t>
      </w:r>
      <w:r w:rsidR="005C2FBA" w:rsidRPr="00D23A85">
        <w:tab/>
      </w:r>
      <w:r w:rsidRPr="00D23A85">
        <w:t>Основание для контрольных проверок: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- заявление соискателя (работника) на аттестацию;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- план - график проведе</w:t>
      </w:r>
      <w:r w:rsidR="008F200F">
        <w:t>ния проверок – план ВК</w:t>
      </w:r>
      <w:r w:rsidRPr="00D23A85">
        <w:t>;</w:t>
      </w:r>
    </w:p>
    <w:p w:rsidR="006F0819" w:rsidRPr="00D23A85" w:rsidRDefault="007F35D1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- </w:t>
      </w:r>
      <w:r w:rsidR="006F0819" w:rsidRPr="00D23A85">
        <w:t>обращение физических и юридических лиц по поводу нарушений в области образования – оперативный Контроль.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5.6. </w:t>
      </w:r>
      <w:r w:rsidR="005C2FBA" w:rsidRPr="00D23A85">
        <w:tab/>
      </w:r>
      <w:r w:rsidRPr="00D23A85">
        <w:t xml:space="preserve">Продолжительность проверок не должна превышать 5 - 10 дней с </w:t>
      </w:r>
      <w:proofErr w:type="gramStart"/>
      <w:r w:rsidRPr="00D23A85">
        <w:t>посещением</w:t>
      </w:r>
      <w:proofErr w:type="gramEnd"/>
      <w:r w:rsidRPr="00D23A85">
        <w:t xml:space="preserve"> контролирующим не более 5 занятий и других мероприятий одного работника.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5.7. </w:t>
      </w:r>
      <w:r w:rsidR="005C2FBA" w:rsidRPr="00D23A85">
        <w:tab/>
      </w:r>
      <w:r w:rsidRPr="00D23A85">
        <w:t>Работник должен быть предупрежден о проведении плановой проверки заранее, не менее чем за три дня до начала проверки.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5.8. </w:t>
      </w:r>
      <w:r w:rsidR="005C2FBA" w:rsidRPr="00D23A85">
        <w:tab/>
      </w:r>
      <w:r w:rsidRPr="00D23A85">
        <w:t>Эксперты имеют право запрашивать необходимую информацию, изучать документацию</w:t>
      </w:r>
      <w:r w:rsidR="008F200F">
        <w:t>, относящуюся к вопросу ВК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5.9. </w:t>
      </w:r>
      <w:r w:rsidR="005C2FBA" w:rsidRPr="00D23A85">
        <w:tab/>
      </w:r>
      <w:r w:rsidR="008F200F">
        <w:t>Если при ВК</w:t>
      </w:r>
      <w:r w:rsidRPr="00D23A85">
        <w:t xml:space="preserve"> обнаружены нарушения законодательства, о них сообщается директору </w:t>
      </w:r>
      <w:r w:rsidR="008F200F">
        <w:t>Центра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5.10. Экспертные опросы и анкетирование учащихся</w:t>
      </w:r>
      <w:r w:rsidR="008B7345" w:rsidRPr="00D23A85">
        <w:t>, родителей (законных представителей)</w:t>
      </w:r>
      <w:r w:rsidRPr="00D23A85">
        <w:t xml:space="preserve"> проводится по согласованию с </w:t>
      </w:r>
      <w:r w:rsidR="008F200F">
        <w:t>директором Центра.</w:t>
      </w:r>
    </w:p>
    <w:p w:rsidR="006F0819" w:rsidRPr="008F200F" w:rsidRDefault="005C4E9F" w:rsidP="005C4E9F">
      <w:pPr>
        <w:numPr>
          <w:ilvl w:val="0"/>
          <w:numId w:val="16"/>
        </w:numPr>
        <w:spacing w:line="360" w:lineRule="auto"/>
        <w:jc w:val="center"/>
        <w:rPr>
          <w:bCs/>
          <w:caps/>
        </w:rPr>
      </w:pPr>
      <w:r w:rsidRPr="008F200F">
        <w:rPr>
          <w:bCs/>
        </w:rPr>
        <w:t>Результаты контроля</w:t>
      </w:r>
      <w:r w:rsidR="008F200F">
        <w:rPr>
          <w:bCs/>
        </w:rPr>
        <w:t>.</w:t>
      </w:r>
    </w:p>
    <w:p w:rsidR="006F0819" w:rsidRPr="00D23A85" w:rsidRDefault="00C36ADC" w:rsidP="005C4E9F">
      <w:pPr>
        <w:pStyle w:val="a4"/>
        <w:tabs>
          <w:tab w:val="left" w:pos="0"/>
        </w:tabs>
        <w:spacing w:line="360" w:lineRule="auto"/>
        <w:ind w:left="0" w:hanging="15"/>
        <w:jc w:val="both"/>
      </w:pPr>
      <w:r w:rsidRPr="00D23A85">
        <w:t>6</w:t>
      </w:r>
      <w:r w:rsidR="006F0819" w:rsidRPr="00D23A85">
        <w:t xml:space="preserve">.1. </w:t>
      </w:r>
      <w:r w:rsidRPr="00D23A85">
        <w:tab/>
      </w:r>
      <w:r w:rsidR="008F200F">
        <w:t>Результаты ВК</w:t>
      </w:r>
      <w:r w:rsidR="006F0819" w:rsidRPr="00D23A85">
        <w:t xml:space="preserve"> оформляются в форме итогового материала.</w:t>
      </w:r>
    </w:p>
    <w:p w:rsidR="006F0819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ab/>
      </w:r>
      <w:r w:rsidR="006F0819" w:rsidRPr="00D23A85">
        <w:t>Итоговый материал содерж</w:t>
      </w:r>
      <w:r w:rsidR="00D23A85" w:rsidRPr="00D23A85">
        <w:t>ит</w:t>
      </w:r>
      <w:r w:rsidR="006F0819" w:rsidRPr="00D23A85">
        <w:t xml:space="preserve"> констатацию фактов, выводы и при необходимости предложения.</w:t>
      </w:r>
    </w:p>
    <w:p w:rsidR="006F0819" w:rsidRPr="00D23A85" w:rsidRDefault="00C36ADC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>6</w:t>
      </w:r>
      <w:r w:rsidR="006F0819" w:rsidRPr="00D23A85">
        <w:t>.2.</w:t>
      </w:r>
      <w:r w:rsidRPr="00D23A85">
        <w:tab/>
      </w:r>
      <w:r w:rsidR="006F0819" w:rsidRPr="00D23A85">
        <w:t xml:space="preserve"> Информация о р</w:t>
      </w:r>
      <w:r w:rsidR="008F200F">
        <w:t>езультатах проведенного ВК</w:t>
      </w:r>
      <w:r w:rsidR="006F0819" w:rsidRPr="00D23A85">
        <w:t xml:space="preserve"> доводится до работников </w:t>
      </w:r>
      <w:r w:rsidR="008F200F">
        <w:t>Центра</w:t>
      </w:r>
      <w:r w:rsidR="00B70D0F" w:rsidRPr="00D23A85">
        <w:t xml:space="preserve"> </w:t>
      </w:r>
      <w:r w:rsidR="006F0819" w:rsidRPr="00D23A85">
        <w:t>в течение 7 дней с момента завершения проверки.</w:t>
      </w:r>
    </w:p>
    <w:p w:rsidR="00D23A85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ab/>
      </w:r>
      <w:r w:rsidR="00C36ADC" w:rsidRPr="00D23A85">
        <w:t>6</w:t>
      </w:r>
      <w:r w:rsidR="006F0819" w:rsidRPr="00D23A85">
        <w:t xml:space="preserve">.3. </w:t>
      </w:r>
      <w:r w:rsidR="00C36ADC" w:rsidRPr="00D23A85">
        <w:tab/>
      </w:r>
      <w:r w:rsidR="008F200F">
        <w:t>По итогам ВК</w:t>
      </w:r>
      <w:r w:rsidR="006F0819" w:rsidRPr="00D23A85">
        <w:t xml:space="preserve"> в зависимости от его формы, целей и задач и с учетом реального положения издается приказ</w:t>
      </w:r>
      <w:r w:rsidR="00D23A85" w:rsidRPr="00D23A85">
        <w:t>, оформляется акт, оформляется договор на обслуживание или иной нормативный документ.</w:t>
      </w:r>
    </w:p>
    <w:p w:rsidR="00D23A85" w:rsidRDefault="006F0819" w:rsidP="005C4E9F">
      <w:pPr>
        <w:tabs>
          <w:tab w:val="left" w:pos="0"/>
        </w:tabs>
        <w:spacing w:line="360" w:lineRule="auto"/>
        <w:ind w:hanging="15"/>
        <w:jc w:val="both"/>
      </w:pPr>
      <w:r>
        <w:t xml:space="preserve">Замечания и предложения проверяющих лиц фиксируются в документации, согласно номенклатуре дел. </w:t>
      </w:r>
    </w:p>
    <w:p w:rsidR="006F0819" w:rsidRDefault="006F0819" w:rsidP="005C4E9F">
      <w:pPr>
        <w:tabs>
          <w:tab w:val="left" w:pos="0"/>
        </w:tabs>
        <w:spacing w:line="360" w:lineRule="auto"/>
        <w:ind w:hanging="15"/>
        <w:jc w:val="both"/>
      </w:pPr>
      <w:proofErr w:type="gramStart"/>
      <w:r>
        <w:t xml:space="preserve">Должностные лица, после ознакомления с результатами </w:t>
      </w:r>
      <w:r w:rsidR="008F200F">
        <w:t>В</w:t>
      </w:r>
      <w:r>
        <w:t xml:space="preserve">К, </w:t>
      </w:r>
      <w:r w:rsidR="008F200F">
        <w:t xml:space="preserve"> </w:t>
      </w:r>
      <w:r>
        <w:t>должны поставить подпись под приказом, изданном на основании ито</w:t>
      </w:r>
      <w:r w:rsidR="008F200F">
        <w:t>гового материала, удостоверяющего</w:t>
      </w:r>
      <w:r>
        <w:t>,</w:t>
      </w:r>
      <w:r w:rsidR="008F200F">
        <w:t xml:space="preserve"> </w:t>
      </w:r>
      <w:r>
        <w:t xml:space="preserve"> что они поставлены в из</w:t>
      </w:r>
      <w:r w:rsidR="008F200F">
        <w:t>вестность о результатах ВК</w:t>
      </w:r>
      <w:r>
        <w:t>.</w:t>
      </w:r>
      <w:proofErr w:type="gramEnd"/>
      <w:r w:rsidR="00B70D0F">
        <w:t xml:space="preserve"> </w:t>
      </w:r>
      <w:r>
        <w:t>При этом они вправе сделать запись о не</w:t>
      </w:r>
      <w:r w:rsidR="008F200F">
        <w:t xml:space="preserve">согласии с результатами ВК </w:t>
      </w:r>
      <w:r>
        <w:t xml:space="preserve"> в целом или по отдельным фактам и выводам.</w:t>
      </w:r>
    </w:p>
    <w:p w:rsidR="006F0819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lastRenderedPageBreak/>
        <w:tab/>
      </w:r>
      <w:r w:rsidR="00C36ADC" w:rsidRPr="00D23A85">
        <w:t>6</w:t>
      </w:r>
      <w:r w:rsidR="006F0819" w:rsidRPr="00D23A85">
        <w:t xml:space="preserve">.4. </w:t>
      </w:r>
      <w:r w:rsidR="00C36ADC" w:rsidRPr="00D23A85">
        <w:tab/>
      </w:r>
      <w:r w:rsidR="006F0819" w:rsidRPr="00D23A85">
        <w:t xml:space="preserve">Директор </w:t>
      </w:r>
      <w:r w:rsidR="008F200F">
        <w:t>Центра</w:t>
      </w:r>
      <w:r w:rsidR="00B70D0F" w:rsidRPr="00D23A85">
        <w:t xml:space="preserve"> </w:t>
      </w:r>
      <w:r w:rsidR="006F0819" w:rsidRPr="00D23A85">
        <w:t>по результатам контрольной проверки принимает следующие решения: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об издании соответствующего приказа;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об обсуждении итоговых материалов </w:t>
      </w:r>
      <w:r w:rsidR="008F200F">
        <w:t xml:space="preserve">ВК </w:t>
      </w:r>
      <w:r w:rsidRPr="00D23A85">
        <w:t>на заседаниях коллегиальных органов управления</w:t>
      </w:r>
      <w:r w:rsidR="008F200F">
        <w:t xml:space="preserve"> Центра</w:t>
      </w:r>
      <w:r w:rsidRPr="00D23A85">
        <w:t>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</w:t>
      </w:r>
      <w:r w:rsidR="008F200F">
        <w:t xml:space="preserve">о проведении </w:t>
      </w:r>
      <w:proofErr w:type="gramStart"/>
      <w:r w:rsidR="008F200F">
        <w:t>повторного</w:t>
      </w:r>
      <w:proofErr w:type="gramEnd"/>
      <w:r w:rsidR="008F200F">
        <w:t xml:space="preserve"> ВК</w:t>
      </w:r>
      <w:r w:rsidRPr="00D23A85">
        <w:t xml:space="preserve"> с привлечением определенных специалистов (экспертов);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 привлечении к дисциплинарной ответственности должностных лиц;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 поощрении работников;</w:t>
      </w:r>
    </w:p>
    <w:p w:rsidR="005C4E9F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иные решения в пределах своей компетенции.</w:t>
      </w:r>
    </w:p>
    <w:p w:rsidR="005C4E9F" w:rsidRPr="00D23A85" w:rsidRDefault="00C36ADC" w:rsidP="005C4E9F">
      <w:pPr>
        <w:tabs>
          <w:tab w:val="left" w:pos="0"/>
        </w:tabs>
        <w:spacing w:line="360" w:lineRule="auto"/>
        <w:jc w:val="both"/>
      </w:pPr>
      <w:r w:rsidRPr="00D23A85">
        <w:t>6</w:t>
      </w:r>
      <w:r w:rsidR="006F0819" w:rsidRPr="00D23A85">
        <w:t>.5.</w:t>
      </w:r>
      <w:r w:rsidRPr="00D23A85">
        <w:tab/>
      </w:r>
      <w:r w:rsidR="006F0819" w:rsidRPr="00D23A85">
        <w:t xml:space="preserve"> О результатах проверки свед</w:t>
      </w:r>
      <w:r w:rsidR="008F200F">
        <w:t>ений, изложенных в обращениях уча</w:t>
      </w:r>
      <w:r w:rsidR="006F0819" w:rsidRPr="00D23A85">
        <w:t>щихся, их родителей</w:t>
      </w:r>
      <w:r w:rsidR="008F200F">
        <w:t xml:space="preserve"> (законных представителей)</w:t>
      </w:r>
      <w:r w:rsidR="006F0819" w:rsidRPr="00D23A85">
        <w:t>, а также в обращениях и запросах других граждан и организаций, им сообщается в установленном порядке и в установленные сроки.</w:t>
      </w:r>
    </w:p>
    <w:p w:rsidR="006F0819" w:rsidRPr="00D23A85" w:rsidRDefault="00C36ADC" w:rsidP="005C4E9F">
      <w:pPr>
        <w:tabs>
          <w:tab w:val="left" w:pos="0"/>
        </w:tabs>
        <w:spacing w:line="360" w:lineRule="auto"/>
        <w:jc w:val="both"/>
      </w:pPr>
      <w:r w:rsidRPr="00D23A85">
        <w:t>6</w:t>
      </w:r>
      <w:r w:rsidR="006F0819" w:rsidRPr="00D23A85">
        <w:t>.6.</w:t>
      </w:r>
      <w:r w:rsidRPr="00D23A85">
        <w:tab/>
      </w:r>
      <w:r w:rsidR="006F0819" w:rsidRPr="00D23A85">
        <w:t xml:space="preserve"> Результаты тематической проверки нескольких работников могут быть оформлены одним документом.</w:t>
      </w:r>
    </w:p>
    <w:sectPr w:rsidR="006F0819" w:rsidRPr="00D23A85" w:rsidSect="007C4860">
      <w:footnotePr>
        <w:pos w:val="beneathText"/>
      </w:footnotePr>
      <w:pgSz w:w="11905" w:h="16837"/>
      <w:pgMar w:top="28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A91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6006F1D"/>
    <w:multiLevelType w:val="hybridMultilevel"/>
    <w:tmpl w:val="16263714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20C5F"/>
    <w:multiLevelType w:val="hybridMultilevel"/>
    <w:tmpl w:val="8B30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CD5"/>
    <w:multiLevelType w:val="hybridMultilevel"/>
    <w:tmpl w:val="D138D700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3CEF"/>
    <w:multiLevelType w:val="hybridMultilevel"/>
    <w:tmpl w:val="A3543D94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8F8"/>
    <w:multiLevelType w:val="hybridMultilevel"/>
    <w:tmpl w:val="E4A05790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65744"/>
    <w:multiLevelType w:val="multilevel"/>
    <w:tmpl w:val="0A9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85433"/>
    <w:multiLevelType w:val="hybridMultilevel"/>
    <w:tmpl w:val="C7AA7C7C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64DD6"/>
    <w:multiLevelType w:val="hybridMultilevel"/>
    <w:tmpl w:val="7FEC0A9E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4532"/>
    <w:multiLevelType w:val="hybridMultilevel"/>
    <w:tmpl w:val="2354C198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7AFA"/>
    <w:multiLevelType w:val="hybridMultilevel"/>
    <w:tmpl w:val="5B52E552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1540"/>
    <w:multiLevelType w:val="hybridMultilevel"/>
    <w:tmpl w:val="E02A3B5E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C01AF"/>
    <w:multiLevelType w:val="multilevel"/>
    <w:tmpl w:val="990A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9">
    <w:nsid w:val="61610B5F"/>
    <w:multiLevelType w:val="hybridMultilevel"/>
    <w:tmpl w:val="EAA0AB92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74389"/>
    <w:multiLevelType w:val="multilevel"/>
    <w:tmpl w:val="AE94E5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77BB000A"/>
    <w:multiLevelType w:val="multilevel"/>
    <w:tmpl w:val="D9900E08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2">
    <w:nsid w:val="7F1B0041"/>
    <w:multiLevelType w:val="hybridMultilevel"/>
    <w:tmpl w:val="DFF07984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62B03"/>
    <w:multiLevelType w:val="hybridMultilevel"/>
    <w:tmpl w:val="9BEAEF5E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  <w:num w:numId="24">
    <w:abstractNumId w:val="13"/>
  </w:num>
  <w:num w:numId="25">
    <w:abstractNumId w:val="15"/>
  </w:num>
  <w:num w:numId="26">
    <w:abstractNumId w:val="1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F0819"/>
    <w:rsid w:val="00023C21"/>
    <w:rsid w:val="000351AC"/>
    <w:rsid w:val="00094FF6"/>
    <w:rsid w:val="00097296"/>
    <w:rsid w:val="000C6C5F"/>
    <w:rsid w:val="0018004F"/>
    <w:rsid w:val="00182068"/>
    <w:rsid w:val="002008D1"/>
    <w:rsid w:val="0026329E"/>
    <w:rsid w:val="002D5DF2"/>
    <w:rsid w:val="002E6410"/>
    <w:rsid w:val="00303A63"/>
    <w:rsid w:val="003B4DF2"/>
    <w:rsid w:val="003D1CCB"/>
    <w:rsid w:val="0040454F"/>
    <w:rsid w:val="00434AA1"/>
    <w:rsid w:val="00475FCE"/>
    <w:rsid w:val="00551644"/>
    <w:rsid w:val="005856ED"/>
    <w:rsid w:val="005C2FBA"/>
    <w:rsid w:val="005C4E9F"/>
    <w:rsid w:val="00691ADC"/>
    <w:rsid w:val="00695406"/>
    <w:rsid w:val="006F0819"/>
    <w:rsid w:val="007025F0"/>
    <w:rsid w:val="00715746"/>
    <w:rsid w:val="007C4860"/>
    <w:rsid w:val="007F35D1"/>
    <w:rsid w:val="0080032A"/>
    <w:rsid w:val="0088657D"/>
    <w:rsid w:val="008B7345"/>
    <w:rsid w:val="008C7B16"/>
    <w:rsid w:val="008F200F"/>
    <w:rsid w:val="00905910"/>
    <w:rsid w:val="009166DF"/>
    <w:rsid w:val="00957CF6"/>
    <w:rsid w:val="009B24D4"/>
    <w:rsid w:val="009C35B6"/>
    <w:rsid w:val="00B70D0F"/>
    <w:rsid w:val="00BB2FC9"/>
    <w:rsid w:val="00BC5F30"/>
    <w:rsid w:val="00BE683C"/>
    <w:rsid w:val="00C36ADC"/>
    <w:rsid w:val="00D23A85"/>
    <w:rsid w:val="00DE2894"/>
    <w:rsid w:val="00DF219F"/>
    <w:rsid w:val="00E0170D"/>
    <w:rsid w:val="00E22446"/>
    <w:rsid w:val="00E63F7A"/>
    <w:rsid w:val="00ED1089"/>
    <w:rsid w:val="00F839CC"/>
    <w:rsid w:val="00F8748E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641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819"/>
    <w:pPr>
      <w:spacing w:before="280" w:after="280"/>
    </w:pPr>
  </w:style>
  <w:style w:type="paragraph" w:styleId="a4">
    <w:name w:val="Body Text Indent"/>
    <w:basedOn w:val="a"/>
    <w:link w:val="a5"/>
    <w:semiHidden/>
    <w:rsid w:val="006F0819"/>
    <w:pPr>
      <w:ind w:left="567"/>
    </w:pPr>
  </w:style>
  <w:style w:type="character" w:customStyle="1" w:styleId="a5">
    <w:name w:val="Основной текст с отступом Знак"/>
    <w:basedOn w:val="a0"/>
    <w:link w:val="a4"/>
    <w:semiHidden/>
    <w:rsid w:val="006F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2"/>
    <w:basedOn w:val="a"/>
    <w:next w:val="a"/>
    <w:rsid w:val="006F081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02">
    <w:name w:val="*02 Экологический центр"/>
    <w:basedOn w:val="a"/>
    <w:next w:val="a"/>
    <w:rsid w:val="006F0819"/>
    <w:pPr>
      <w:widowControl w:val="0"/>
      <w:autoSpaceDE w:val="0"/>
      <w:spacing w:line="480" w:lineRule="auto"/>
      <w:jc w:val="center"/>
    </w:pPr>
    <w:rPr>
      <w:smallCap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19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4045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4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23C21"/>
    <w:pPr>
      <w:ind w:left="720"/>
      <w:contextualSpacing/>
    </w:pPr>
  </w:style>
  <w:style w:type="paragraph" w:styleId="a9">
    <w:name w:val="No Spacing"/>
    <w:uiPriority w:val="1"/>
    <w:qFormat/>
    <w:rsid w:val="002E6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E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E6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819"/>
    <w:pPr>
      <w:spacing w:before="280" w:after="280"/>
    </w:pPr>
  </w:style>
  <w:style w:type="paragraph" w:styleId="a4">
    <w:name w:val="Body Text Indent"/>
    <w:basedOn w:val="a"/>
    <w:link w:val="a5"/>
    <w:semiHidden/>
    <w:rsid w:val="006F0819"/>
    <w:pPr>
      <w:ind w:left="567"/>
    </w:pPr>
  </w:style>
  <w:style w:type="character" w:customStyle="1" w:styleId="a5">
    <w:name w:val="Основной текст с отступом Знак"/>
    <w:basedOn w:val="a0"/>
    <w:link w:val="a4"/>
    <w:semiHidden/>
    <w:rsid w:val="006F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2"/>
    <w:basedOn w:val="a"/>
    <w:next w:val="a"/>
    <w:rsid w:val="006F081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02">
    <w:name w:val="*02 Экологический центр"/>
    <w:basedOn w:val="a"/>
    <w:next w:val="a"/>
    <w:rsid w:val="006F0819"/>
    <w:pPr>
      <w:widowControl w:val="0"/>
      <w:autoSpaceDE w:val="0"/>
      <w:spacing w:line="480" w:lineRule="auto"/>
      <w:jc w:val="center"/>
    </w:pPr>
    <w:rPr>
      <w:smallCap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19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4045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45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49BB-E0C1-4B3A-9B7A-AC500EB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цдод36</cp:lastModifiedBy>
  <cp:revision>33</cp:revision>
  <cp:lastPrinted>2014-07-14T09:01:00Z</cp:lastPrinted>
  <dcterms:created xsi:type="dcterms:W3CDTF">2013-07-18T11:25:00Z</dcterms:created>
  <dcterms:modified xsi:type="dcterms:W3CDTF">2015-03-12T08:14:00Z</dcterms:modified>
</cp:coreProperties>
</file>